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31" w:rsidRPr="006435EF" w:rsidRDefault="00320D5D" w:rsidP="0096329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bookmarkStart w:id="0" w:name="__RefHeading__41_755854585"/>
      <w:r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BA</w:t>
      </w:r>
      <w:r w:rsidR="00367469"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RTIN ÜNİVERSİTESİ</w:t>
      </w:r>
    </w:p>
    <w:p w:rsidR="00367469" w:rsidRPr="006435EF" w:rsidRDefault="0096329A" w:rsidP="0096329A">
      <w:pPr>
        <w:tabs>
          <w:tab w:val="center" w:pos="4678"/>
          <w:tab w:val="left" w:pos="7815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ÖĞRETİM ÜYESİ KADROLARINA BAŞVURU</w:t>
      </w:r>
      <w:r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  <w:t xml:space="preserve"> </w:t>
      </w:r>
    </w:p>
    <w:p w:rsidR="0096329A" w:rsidRPr="006435EF" w:rsidRDefault="00367469" w:rsidP="00D853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DEĞERLENDİRME KOMİSYON TUTANAĞI</w:t>
      </w:r>
      <w:r w:rsidR="0096329A"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</w:p>
    <w:p w:rsidR="00367469" w:rsidRPr="006435EF" w:rsidRDefault="00C264C5" w:rsidP="0096329A">
      <w:pPr>
        <w:tabs>
          <w:tab w:val="left" w:pos="64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43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</w:t>
      </w:r>
      <w:r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Düzenleme</w:t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Tarihi: …./…../20</w:t>
      </w:r>
      <w:r w:rsidR="00DE3D2E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283"/>
        <w:gridCol w:w="14"/>
        <w:gridCol w:w="213"/>
        <w:gridCol w:w="198"/>
        <w:gridCol w:w="1418"/>
        <w:gridCol w:w="283"/>
        <w:gridCol w:w="142"/>
        <w:gridCol w:w="425"/>
        <w:gridCol w:w="1271"/>
        <w:gridCol w:w="147"/>
        <w:gridCol w:w="425"/>
        <w:gridCol w:w="851"/>
        <w:gridCol w:w="1285"/>
      </w:tblGrid>
      <w:tr w:rsidR="006435EF" w:rsidRPr="006435EF" w:rsidTr="006435EF"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Adayın Adı Soyadı</w:t>
            </w:r>
          </w:p>
        </w:tc>
        <w:tc>
          <w:tcPr>
            <w:tcW w:w="6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6435EF"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C5" w:rsidRPr="006435EF" w:rsidRDefault="00C264C5" w:rsidP="00C264C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Başvurduğu Kadro Unvanı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C5" w:rsidRPr="006435EF" w:rsidRDefault="00017457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5F1A10" wp14:editId="5C77DDD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43815</wp:posOffset>
                      </wp:positionV>
                      <wp:extent cx="190500" cy="90805"/>
                      <wp:effectExtent l="9525" t="9525" r="9525" b="1397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645C1" id="Rectangle 12" o:spid="_x0000_s1026" style="position:absolute;margin-left:67pt;margin-top:3.45pt;width: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GGHg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"/>
                  </w:pict>
                </mc:Fallback>
              </mc:AlternateContent>
            </w:r>
            <w:r w:rsidR="0042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Dr. Öğr. Üye</w:t>
            </w:r>
            <w:r w:rsidR="00C264C5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.                      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C5" w:rsidRPr="006435EF" w:rsidRDefault="00017457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87191C" wp14:editId="42DB3F5B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43815</wp:posOffset>
                      </wp:positionV>
                      <wp:extent cx="190500" cy="90805"/>
                      <wp:effectExtent l="9525" t="9525" r="9525" b="139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F17DC" id="Rectangle 13" o:spid="_x0000_s1026" style="position:absolute;margin-left:42.85pt;margin-top:3.45pt;width: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WLHg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"/>
                  </w:pict>
                </mc:Fallback>
              </mc:AlternateContent>
            </w:r>
            <w:r w:rsidR="00C264C5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Doçent 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C5" w:rsidRPr="006435EF" w:rsidRDefault="00017457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A6D62" wp14:editId="40E334F3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43815</wp:posOffset>
                      </wp:positionV>
                      <wp:extent cx="190500" cy="90805"/>
                      <wp:effectExtent l="9525" t="9525" r="9525" b="1397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7B96" id="Rectangle 14" o:spid="_x0000_s1026" style="position:absolute;margin-left:48.95pt;margin-top:3.45pt;width: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ngHg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"/>
                  </w:pict>
                </mc:Fallback>
              </mc:AlternateContent>
            </w:r>
            <w:r w:rsidR="00C264C5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Profesör</w:t>
            </w:r>
          </w:p>
        </w:tc>
      </w:tr>
      <w:tr w:rsidR="006435EF" w:rsidRPr="006435EF" w:rsidTr="006435EF">
        <w:tc>
          <w:tcPr>
            <w:tcW w:w="91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39" w:rsidRPr="00AB568B" w:rsidRDefault="003C5839" w:rsidP="003C583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AB56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AKADEMİK FAALİYETLERİN PUAN ÖZETİ</w:t>
            </w: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9" w:type="dxa"/>
            <w:gridSpan w:val="7"/>
            <w:shd w:val="clear" w:color="auto" w:fill="auto"/>
            <w:vAlign w:val="center"/>
          </w:tcPr>
          <w:p w:rsidR="00367469" w:rsidRPr="006435EF" w:rsidRDefault="00D0061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Yayın ve Faaliyetler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İlgili Madde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Adedi</w:t>
            </w:r>
          </w:p>
        </w:tc>
        <w:tc>
          <w:tcPr>
            <w:tcW w:w="1280" w:type="dxa"/>
            <w:shd w:val="clear" w:color="auto" w:fill="auto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Aldığı Puan</w:t>
            </w: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37" w:type="dxa"/>
            <w:gridSpan w:val="3"/>
            <w:vMerge w:val="restart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1-Makaleler </w:t>
            </w:r>
          </w:p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1.a-d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37" w:type="dxa"/>
            <w:gridSpan w:val="3"/>
            <w:vMerge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1.e-f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37" w:type="dxa"/>
            <w:gridSpan w:val="3"/>
            <w:vMerge w:val="restart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2-Kitaplar     </w:t>
            </w:r>
          </w:p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2.a-c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37" w:type="dxa"/>
            <w:gridSpan w:val="3"/>
            <w:vMerge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2.d-f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37" w:type="dxa"/>
            <w:gridSpan w:val="3"/>
            <w:vMerge w:val="restart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3-Bildiriler ve Kongre çalışmaları                                                         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3.a-f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C264C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37" w:type="dxa"/>
            <w:gridSpan w:val="3"/>
            <w:vMerge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3.g-l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3" w:type="dxa"/>
            <w:gridSpan w:val="2"/>
            <w:vMerge w:val="restart"/>
            <w:shd w:val="clear" w:color="auto" w:fill="auto"/>
            <w:vAlign w:val="center"/>
          </w:tcPr>
          <w:p w:rsidR="006435EF" w:rsidRPr="006435EF" w:rsidRDefault="006435EF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4-</w:t>
            </w:r>
            <w:r w:rsidR="00AB5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Tamamlanmış 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Araştırma Projeleri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435EF" w:rsidRPr="006435EF" w:rsidRDefault="006435EF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6435EF" w:rsidRPr="006435EF" w:rsidRDefault="006435EF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4.a-c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3" w:type="dxa"/>
            <w:gridSpan w:val="2"/>
            <w:vMerge/>
            <w:shd w:val="clear" w:color="auto" w:fill="auto"/>
            <w:vAlign w:val="center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6435EF" w:rsidRPr="006435EF" w:rsidRDefault="006435EF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4.d-h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3" w:type="dxa"/>
            <w:gridSpan w:val="2"/>
            <w:vMerge/>
            <w:shd w:val="clear" w:color="auto" w:fill="auto"/>
            <w:vAlign w:val="center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KÜSİ Faaliyetleri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6435EF" w:rsidRPr="006435EF" w:rsidRDefault="006435EF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4.ı-j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6435EF" w:rsidRPr="006435EF" w:rsidRDefault="006435EF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3" w:type="dxa"/>
            <w:gridSpan w:val="2"/>
            <w:vMerge w:val="restart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5-Patentler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5.a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3" w:type="dxa"/>
            <w:gridSpan w:val="2"/>
            <w:vMerge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5.b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10" w:type="dxa"/>
            <w:gridSpan w:val="13"/>
            <w:shd w:val="clear" w:color="auto" w:fill="auto"/>
            <w:vAlign w:val="center"/>
          </w:tcPr>
          <w:p w:rsidR="000174E3" w:rsidRPr="006435EF" w:rsidRDefault="000174E3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Zorunlu Maddelerden Adayın Puanı (1-5 maddelerden)</w:t>
            </w:r>
          </w:p>
        </w:tc>
        <w:tc>
          <w:tcPr>
            <w:tcW w:w="1280" w:type="dxa"/>
            <w:shd w:val="clear" w:color="auto" w:fill="auto"/>
          </w:tcPr>
          <w:p w:rsidR="000174E3" w:rsidRPr="006435EF" w:rsidRDefault="000174E3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3" w:type="dxa"/>
            <w:gridSpan w:val="2"/>
            <w:vMerge w:val="restart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6-Atıflar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6.a-b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3" w:type="dxa"/>
            <w:gridSpan w:val="2"/>
            <w:vMerge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D43AB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c-f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6" w:type="dxa"/>
            <w:gridSpan w:val="6"/>
            <w:vMerge w:val="restart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7-Lisansüstü Eğitim</w:t>
            </w:r>
            <w:r w:rsidR="00810545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Faaliyetleri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Doktora</w:t>
            </w:r>
            <w:r w:rsidR="00F72D4C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7</w:t>
            </w:r>
            <w:r w:rsidR="00D43AB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="00F72D4C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a-b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6" w:type="dxa"/>
            <w:gridSpan w:val="6"/>
            <w:vMerge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Yüksek Lisans</w:t>
            </w:r>
            <w:r w:rsidR="00F72D4C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7</w:t>
            </w:r>
            <w:r w:rsidR="00D43AB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="00F72D4C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c-d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6" w:type="dxa"/>
            <w:gridSpan w:val="6"/>
            <w:shd w:val="clear" w:color="auto" w:fill="auto"/>
            <w:vAlign w:val="center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8-Çeviriler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8.a,8.b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6" w:type="dxa"/>
            <w:gridSpan w:val="6"/>
            <w:shd w:val="clear" w:color="auto" w:fill="auto"/>
            <w:vAlign w:val="center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9-Ders Kitabı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9.a,9.b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50" w:type="dxa"/>
            <w:gridSpan w:val="4"/>
            <w:vMerge w:val="restart"/>
            <w:shd w:val="clear" w:color="auto" w:fill="auto"/>
            <w:vAlign w:val="center"/>
          </w:tcPr>
          <w:p w:rsidR="00454DA5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10-Editörlük, Hakemlik, </w:t>
            </w:r>
            <w:r w:rsidR="00454DA5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</w:p>
          <w:p w:rsidR="00192DCE" w:rsidRPr="006435EF" w:rsidRDefault="00454DA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  <w:r w:rsidR="00192DC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Bilirkişilik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10.a-</w:t>
            </w:r>
            <w:r w:rsidR="00DE6423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50" w:type="dxa"/>
            <w:gridSpan w:val="4"/>
            <w:vMerge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92DCE" w:rsidRPr="006435EF" w:rsidRDefault="00192DC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10.f-j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192DCE" w:rsidRPr="006435EF" w:rsidRDefault="00192DCE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6" w:type="dxa"/>
            <w:gridSpan w:val="6"/>
            <w:shd w:val="clear" w:color="auto" w:fill="auto"/>
            <w:vAlign w:val="center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11-Ödüller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67469" w:rsidRPr="006435EF" w:rsidRDefault="00D0061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 a-g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6" w:type="dxa"/>
            <w:gridSpan w:val="9"/>
            <w:shd w:val="clear" w:color="auto" w:fill="auto"/>
            <w:vAlign w:val="center"/>
          </w:tcPr>
          <w:p w:rsidR="00367469" w:rsidRPr="006435EF" w:rsidRDefault="00367469" w:rsidP="00C264C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12-İdari Görevler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7469" w:rsidRPr="006435EF" w:rsidRDefault="00714C06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  <w:r w:rsidR="00D43AB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a-b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6" w:type="dxa"/>
            <w:gridSpan w:val="9"/>
            <w:shd w:val="clear" w:color="auto" w:fill="auto"/>
            <w:vAlign w:val="center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13-Eğitim </w:t>
            </w:r>
            <w:r w:rsidR="00CE57A7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v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 Öğretime Katkı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7469" w:rsidRPr="006435EF" w:rsidRDefault="00D0061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13. a-b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6" w:type="dxa"/>
            <w:gridSpan w:val="9"/>
            <w:shd w:val="clear" w:color="auto" w:fill="auto"/>
            <w:vAlign w:val="center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14-Diğer Akademik Faaliyetler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7469" w:rsidRPr="006435EF" w:rsidRDefault="00D0061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14. a-c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0" w:type="dxa"/>
            <w:vMerge w:val="restart"/>
            <w:shd w:val="clear" w:color="auto" w:fill="auto"/>
            <w:vAlign w:val="center"/>
          </w:tcPr>
          <w:p w:rsidR="00454DA5" w:rsidRPr="006435EF" w:rsidRDefault="00454DA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15- Uygulamalı </w:t>
            </w:r>
          </w:p>
          <w:p w:rsidR="00454DA5" w:rsidRPr="006435EF" w:rsidRDefault="00454DA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   Faaliyetler 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54DA5" w:rsidRPr="006435EF" w:rsidRDefault="00D43ABE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Güzel Sanatlar Temel A</w:t>
            </w:r>
            <w:r w:rsidR="00454DA5" w:rsidRPr="00643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lanlı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54DA5" w:rsidRPr="006435EF" w:rsidRDefault="00454DA5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15.a-m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4DA5" w:rsidRPr="006435EF" w:rsidRDefault="00454DA5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454DA5" w:rsidRPr="006435EF" w:rsidRDefault="00454DA5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0" w:type="dxa"/>
            <w:vMerge/>
            <w:shd w:val="clear" w:color="auto" w:fill="auto"/>
            <w:vAlign w:val="center"/>
          </w:tcPr>
          <w:p w:rsidR="00454DA5" w:rsidRPr="006435EF" w:rsidRDefault="00454DA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54DA5" w:rsidRPr="006435EF" w:rsidRDefault="00454DA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Spor Alanl</w:t>
            </w:r>
            <w:r w:rsidR="009B0D4B" w:rsidRPr="00643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54DA5" w:rsidRPr="006435EF" w:rsidRDefault="00454DA5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  <w:r w:rsidR="00D43AB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a-</w:t>
            </w:r>
            <w:r w:rsidR="006C1E29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4DA5" w:rsidRPr="006435EF" w:rsidRDefault="00454DA5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454DA5" w:rsidRPr="006435EF" w:rsidRDefault="00454DA5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D85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10" w:type="dxa"/>
            <w:gridSpan w:val="13"/>
            <w:shd w:val="clear" w:color="auto" w:fill="D9D9D9"/>
            <w:vAlign w:val="center"/>
          </w:tcPr>
          <w:p w:rsidR="00367469" w:rsidRPr="006435EF" w:rsidRDefault="00367469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Bütün Akademik Faaliyetlerden Adayın Toplam Puanı</w:t>
            </w:r>
          </w:p>
        </w:tc>
        <w:tc>
          <w:tcPr>
            <w:tcW w:w="1280" w:type="dxa"/>
            <w:shd w:val="clear" w:color="auto" w:fill="D9D9D9"/>
          </w:tcPr>
          <w:p w:rsidR="00367469" w:rsidRPr="006435EF" w:rsidRDefault="00367469" w:rsidP="0096329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435EF" w:rsidRPr="006435EF" w:rsidTr="00C264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7" w:type="dxa"/>
            <w:gridSpan w:val="10"/>
            <w:shd w:val="clear" w:color="auto" w:fill="auto"/>
            <w:vAlign w:val="center"/>
          </w:tcPr>
          <w:p w:rsidR="007966B5" w:rsidRPr="006435EF" w:rsidRDefault="007966B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(Doçent Kadroları İçin)  Doçent unv</w:t>
            </w:r>
            <w:bookmarkStart w:id="1" w:name="_GoBack"/>
            <w:bookmarkEnd w:id="1"/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anını aldıktan sonra kadro ilanına kadar yayın yapmış mı</w:t>
            </w:r>
            <w:r w:rsidR="00361B84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? (Madde 8-a) 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966B5" w:rsidRPr="006435EF" w:rsidRDefault="007966B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Evet □</w:t>
            </w:r>
          </w:p>
        </w:tc>
        <w:tc>
          <w:tcPr>
            <w:tcW w:w="1285" w:type="dxa"/>
            <w:shd w:val="clear" w:color="auto" w:fill="auto"/>
          </w:tcPr>
          <w:p w:rsidR="007966B5" w:rsidRPr="006435EF" w:rsidRDefault="007966B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Hayır □</w:t>
            </w:r>
          </w:p>
        </w:tc>
      </w:tr>
      <w:tr w:rsidR="006435EF" w:rsidRPr="006435EF" w:rsidTr="00C264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7" w:type="dxa"/>
            <w:gridSpan w:val="10"/>
            <w:shd w:val="clear" w:color="auto" w:fill="auto"/>
            <w:vAlign w:val="center"/>
          </w:tcPr>
          <w:p w:rsidR="007966B5" w:rsidRPr="006435EF" w:rsidRDefault="007966B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(Profesör</w:t>
            </w:r>
            <w:r w:rsidR="00F27AF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Kadroları İçin)  Doçent Unvanını Aldıktan Sonra Doçentlik Ölçütlerini Bir Kez Daha Sağlamış mı</w:t>
            </w:r>
            <w:r w:rsidR="00361B84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? </w:t>
            </w:r>
            <w:r w:rsidR="00F27AFE"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(Madde 9-a)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966B5" w:rsidRPr="006435EF" w:rsidRDefault="007966B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Evet □</w:t>
            </w:r>
          </w:p>
        </w:tc>
        <w:tc>
          <w:tcPr>
            <w:tcW w:w="1285" w:type="dxa"/>
            <w:shd w:val="clear" w:color="auto" w:fill="auto"/>
          </w:tcPr>
          <w:p w:rsidR="007966B5" w:rsidRPr="006435EF" w:rsidRDefault="007966B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Hayır □</w:t>
            </w:r>
          </w:p>
        </w:tc>
      </w:tr>
      <w:tr w:rsidR="006435EF" w:rsidRPr="006435EF" w:rsidTr="00C264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2"/>
        </w:trPr>
        <w:tc>
          <w:tcPr>
            <w:tcW w:w="9190" w:type="dxa"/>
            <w:gridSpan w:val="14"/>
            <w:shd w:val="clear" w:color="auto" w:fill="auto"/>
            <w:vAlign w:val="center"/>
          </w:tcPr>
          <w:p w:rsidR="007966B5" w:rsidRPr="006435EF" w:rsidRDefault="007966B5" w:rsidP="009632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43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ADAY ASGARİ BAŞVURU ŞARTINI :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SAĞLIYOR     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□ 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     SAĞLAMIYOR </w:t>
            </w:r>
            <w:r w:rsidRPr="0064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□</w:t>
            </w:r>
          </w:p>
        </w:tc>
      </w:tr>
    </w:tbl>
    <w:p w:rsidR="00A8530D" w:rsidRDefault="00A8530D" w:rsidP="009632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7469" w:rsidRPr="006435EF" w:rsidRDefault="00367469" w:rsidP="009632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DEĞERLENDİRME KOMİSYONU</w:t>
      </w:r>
    </w:p>
    <w:p w:rsidR="003B2C1E" w:rsidRDefault="003B2C1E" w:rsidP="009632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A8530D" w:rsidRPr="006435EF" w:rsidRDefault="00A8530D" w:rsidP="009632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52A34" w:rsidRPr="006435EF" w:rsidRDefault="00E52A34" w:rsidP="009C78C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5541E8" w:rsidRDefault="007966B5" w:rsidP="009C78C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Başkan</w:t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B61266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</w:t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B61266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</w:t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Üye</w:t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367469" w:rsidRPr="00643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Üye</w:t>
      </w:r>
      <w:bookmarkEnd w:id="0"/>
    </w:p>
    <w:p w:rsidR="003A3AD5" w:rsidRDefault="003A3AD5" w:rsidP="009C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tr-TR"/>
        </w:rPr>
      </w:pPr>
    </w:p>
    <w:p w:rsidR="0052166B" w:rsidRPr="006435EF" w:rsidRDefault="0052166B" w:rsidP="009C78C8">
      <w:pPr>
        <w:keepNext/>
        <w:numPr>
          <w:ilvl w:val="2"/>
          <w:numId w:val="1"/>
        </w:numPr>
        <w:suppressAutoHyphens/>
        <w:spacing w:after="0" w:line="240" w:lineRule="auto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6435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 xml:space="preserve">        </w:t>
      </w:r>
      <w:r w:rsidR="0035409A" w:rsidRPr="006435EF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52166B" w:rsidRPr="006435EF" w:rsidSect="0018721D">
      <w:footerReference w:type="default" r:id="rId8"/>
      <w:pgSz w:w="11906" w:h="16838"/>
      <w:pgMar w:top="284" w:right="1134" w:bottom="425" w:left="1418" w:header="96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8A" w:rsidRDefault="00F0178A" w:rsidP="00367469">
      <w:pPr>
        <w:spacing w:after="0" w:line="240" w:lineRule="auto"/>
      </w:pPr>
      <w:r>
        <w:separator/>
      </w:r>
    </w:p>
  </w:endnote>
  <w:endnote w:type="continuationSeparator" w:id="0">
    <w:p w:rsidR="00F0178A" w:rsidRDefault="00F0178A" w:rsidP="003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291640"/>
      <w:docPartObj>
        <w:docPartGallery w:val="Page Numbers (Bottom of Page)"/>
        <w:docPartUnique/>
      </w:docPartObj>
    </w:sdtPr>
    <w:sdtEndPr/>
    <w:sdtContent>
      <w:p w:rsidR="009275D5" w:rsidRDefault="009275D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5D5" w:rsidRDefault="009275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8A" w:rsidRDefault="00F0178A" w:rsidP="00367469">
      <w:pPr>
        <w:spacing w:after="0" w:line="240" w:lineRule="auto"/>
      </w:pPr>
      <w:r>
        <w:separator/>
      </w:r>
    </w:p>
  </w:footnote>
  <w:footnote w:type="continuationSeparator" w:id="0">
    <w:p w:rsidR="00F0178A" w:rsidRDefault="00F0178A" w:rsidP="0036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00000002"/>
    <w:multiLevelType w:val="singleLevel"/>
    <w:tmpl w:val="9FB66FA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4"/>
    <w:multiLevelType w:val="singleLevel"/>
    <w:tmpl w:val="79BCA2D6"/>
    <w:name w:val="WW8Num7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79AE6EF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3E1C213C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singleLevel"/>
    <w:tmpl w:val="E64EDC8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7DF817BC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FE0C94B8"/>
    <w:name w:val="WW8Num19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2" w15:restartNumberingAfterBreak="0">
    <w:nsid w:val="0000000D"/>
    <w:multiLevelType w:val="singleLevel"/>
    <w:tmpl w:val="C60C45E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4" w15:restartNumberingAfterBreak="0">
    <w:nsid w:val="0000000F"/>
    <w:multiLevelType w:val="singleLevel"/>
    <w:tmpl w:val="FCAE56E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5" w15:restartNumberingAfterBreak="0">
    <w:nsid w:val="00000010"/>
    <w:multiLevelType w:val="multilevel"/>
    <w:tmpl w:val="A6A4688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19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92F6763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4776E3D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13"/>
    <w:multiLevelType w:val="singleLevel"/>
    <w:tmpl w:val="5AD87242"/>
    <w:name w:val="WW8Num26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5C2A10C2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0" w15:restartNumberingAfterBreak="0">
    <w:nsid w:val="00000016"/>
    <w:multiLevelType w:val="singleLevel"/>
    <w:tmpl w:val="061CCC2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</w:abstractNum>
  <w:abstractNum w:abstractNumId="21" w15:restartNumberingAfterBreak="0">
    <w:nsid w:val="00000017"/>
    <w:multiLevelType w:val="singleLevel"/>
    <w:tmpl w:val="3C24B4F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2" w15:restartNumberingAfterBreak="0">
    <w:nsid w:val="00000018"/>
    <w:multiLevelType w:val="singleLevel"/>
    <w:tmpl w:val="4D2AA440"/>
    <w:name w:val="WW8Num33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</w:abstractNum>
  <w:abstractNum w:abstractNumId="23" w15:restartNumberingAfterBreak="0">
    <w:nsid w:val="00000019"/>
    <w:multiLevelType w:val="singleLevel"/>
    <w:tmpl w:val="E51AAC6A"/>
    <w:name w:val="WW8Num34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b/>
        <w:color w:val="auto"/>
        <w:sz w:val="24"/>
        <w:szCs w:val="24"/>
      </w:rPr>
    </w:lvl>
  </w:abstractNum>
  <w:abstractNum w:abstractNumId="24" w15:restartNumberingAfterBreak="0">
    <w:nsid w:val="00241CA0"/>
    <w:multiLevelType w:val="hybridMultilevel"/>
    <w:tmpl w:val="68EE0F00"/>
    <w:lvl w:ilvl="0" w:tplc="BDEC9FA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83209E8"/>
    <w:multiLevelType w:val="hybridMultilevel"/>
    <w:tmpl w:val="68C828F8"/>
    <w:lvl w:ilvl="0" w:tplc="2D52F2A8">
      <w:start w:val="1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6" w15:restartNumberingAfterBreak="0">
    <w:nsid w:val="0EB744C8"/>
    <w:multiLevelType w:val="hybridMultilevel"/>
    <w:tmpl w:val="049416FE"/>
    <w:lvl w:ilvl="0" w:tplc="53425CC2">
      <w:start w:val="1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7" w15:restartNumberingAfterBreak="0">
    <w:nsid w:val="15CC736C"/>
    <w:multiLevelType w:val="hybridMultilevel"/>
    <w:tmpl w:val="FEEAE5AC"/>
    <w:lvl w:ilvl="0" w:tplc="A9188672">
      <w:start w:val="1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8" w15:restartNumberingAfterBreak="0">
    <w:nsid w:val="17944C18"/>
    <w:multiLevelType w:val="hybridMultilevel"/>
    <w:tmpl w:val="718475F8"/>
    <w:lvl w:ilvl="0" w:tplc="093477DA">
      <w:start w:val="1"/>
      <w:numFmt w:val="lowerLetter"/>
      <w:lvlText w:val="%1)"/>
      <w:lvlJc w:val="left"/>
      <w:pPr>
        <w:ind w:left="50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9" w15:restartNumberingAfterBreak="0">
    <w:nsid w:val="1ADB0575"/>
    <w:multiLevelType w:val="hybridMultilevel"/>
    <w:tmpl w:val="F51E4B2A"/>
    <w:lvl w:ilvl="0" w:tplc="DBD8755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0" w15:restartNumberingAfterBreak="0">
    <w:nsid w:val="200B0E87"/>
    <w:multiLevelType w:val="hybridMultilevel"/>
    <w:tmpl w:val="45B82918"/>
    <w:lvl w:ilvl="0" w:tplc="DFEE3508">
      <w:start w:val="1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1" w15:restartNumberingAfterBreak="0">
    <w:nsid w:val="3AB74519"/>
    <w:multiLevelType w:val="hybridMultilevel"/>
    <w:tmpl w:val="B9907C56"/>
    <w:lvl w:ilvl="0" w:tplc="7E5627E6">
      <w:start w:val="1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2" w15:restartNumberingAfterBreak="0">
    <w:nsid w:val="4C2729F2"/>
    <w:multiLevelType w:val="hybridMultilevel"/>
    <w:tmpl w:val="B0FC38FA"/>
    <w:lvl w:ilvl="0" w:tplc="2BE08B4E">
      <w:start w:val="1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3" w15:restartNumberingAfterBreak="0">
    <w:nsid w:val="4F970F62"/>
    <w:multiLevelType w:val="hybridMultilevel"/>
    <w:tmpl w:val="8386135A"/>
    <w:lvl w:ilvl="0" w:tplc="CF6C1268">
      <w:start w:val="4"/>
      <w:numFmt w:val="decimal"/>
      <w:lvlText w:val="%1-"/>
      <w:lvlJc w:val="left"/>
      <w:pPr>
        <w:ind w:left="365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 w15:restartNumberingAfterBreak="0">
    <w:nsid w:val="5108645B"/>
    <w:multiLevelType w:val="hybridMultilevel"/>
    <w:tmpl w:val="D0A4D516"/>
    <w:lvl w:ilvl="0" w:tplc="5E984AA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55A6A"/>
    <w:multiLevelType w:val="hybridMultilevel"/>
    <w:tmpl w:val="641A8FA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FD3AF3"/>
    <w:multiLevelType w:val="hybridMultilevel"/>
    <w:tmpl w:val="2DFC658C"/>
    <w:lvl w:ilvl="0" w:tplc="8468F456">
      <w:start w:val="4"/>
      <w:numFmt w:val="decimal"/>
      <w:lvlText w:val="%1-"/>
      <w:lvlJc w:val="left"/>
      <w:pPr>
        <w:ind w:left="50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7" w15:restartNumberingAfterBreak="0">
    <w:nsid w:val="5B4D7524"/>
    <w:multiLevelType w:val="hybridMultilevel"/>
    <w:tmpl w:val="09A0AF6C"/>
    <w:lvl w:ilvl="0" w:tplc="176E22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82740D"/>
    <w:multiLevelType w:val="hybridMultilevel"/>
    <w:tmpl w:val="1CD09BD2"/>
    <w:lvl w:ilvl="0" w:tplc="382C6C0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52D5"/>
    <w:multiLevelType w:val="hybridMultilevel"/>
    <w:tmpl w:val="923802B6"/>
    <w:lvl w:ilvl="0" w:tplc="ACBE5F54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BC92B8D"/>
    <w:multiLevelType w:val="hybridMultilevel"/>
    <w:tmpl w:val="305459F8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4"/>
  </w:num>
  <w:num w:numId="20">
    <w:abstractNumId w:val="34"/>
  </w:num>
  <w:num w:numId="21">
    <w:abstractNumId w:val="39"/>
  </w:num>
  <w:num w:numId="22">
    <w:abstractNumId w:val="30"/>
  </w:num>
  <w:num w:numId="23">
    <w:abstractNumId w:val="36"/>
  </w:num>
  <w:num w:numId="24">
    <w:abstractNumId w:val="27"/>
  </w:num>
  <w:num w:numId="25">
    <w:abstractNumId w:val="31"/>
  </w:num>
  <w:num w:numId="26">
    <w:abstractNumId w:val="32"/>
  </w:num>
  <w:num w:numId="27">
    <w:abstractNumId w:val="25"/>
  </w:num>
  <w:num w:numId="28">
    <w:abstractNumId w:val="28"/>
  </w:num>
  <w:num w:numId="29">
    <w:abstractNumId w:val="29"/>
  </w:num>
  <w:num w:numId="30">
    <w:abstractNumId w:val="37"/>
  </w:num>
  <w:num w:numId="31">
    <w:abstractNumId w:val="40"/>
  </w:num>
  <w:num w:numId="32">
    <w:abstractNumId w:val="35"/>
  </w:num>
  <w:num w:numId="33">
    <w:abstractNumId w:val="33"/>
  </w:num>
  <w:num w:numId="34">
    <w:abstractNumId w:val="38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69"/>
    <w:rsid w:val="00004B8C"/>
    <w:rsid w:val="0001460F"/>
    <w:rsid w:val="00017457"/>
    <w:rsid w:val="000174E3"/>
    <w:rsid w:val="00043757"/>
    <w:rsid w:val="00065FEA"/>
    <w:rsid w:val="000716D0"/>
    <w:rsid w:val="0007181A"/>
    <w:rsid w:val="00072B5F"/>
    <w:rsid w:val="00073958"/>
    <w:rsid w:val="00084E04"/>
    <w:rsid w:val="000A212D"/>
    <w:rsid w:val="000A482D"/>
    <w:rsid w:val="000A4C74"/>
    <w:rsid w:val="000D71C4"/>
    <w:rsid w:val="000E3490"/>
    <w:rsid w:val="000E51BF"/>
    <w:rsid w:val="000F6408"/>
    <w:rsid w:val="00117915"/>
    <w:rsid w:val="00124DBE"/>
    <w:rsid w:val="0015138C"/>
    <w:rsid w:val="001534CA"/>
    <w:rsid w:val="001548B4"/>
    <w:rsid w:val="0016110B"/>
    <w:rsid w:val="00170779"/>
    <w:rsid w:val="00180399"/>
    <w:rsid w:val="001822CD"/>
    <w:rsid w:val="0018721D"/>
    <w:rsid w:val="00192DCE"/>
    <w:rsid w:val="00193806"/>
    <w:rsid w:val="001B4026"/>
    <w:rsid w:val="001D55EC"/>
    <w:rsid w:val="002026A5"/>
    <w:rsid w:val="0020510B"/>
    <w:rsid w:val="00211222"/>
    <w:rsid w:val="002120AE"/>
    <w:rsid w:val="002147D1"/>
    <w:rsid w:val="00223778"/>
    <w:rsid w:val="00227963"/>
    <w:rsid w:val="00230F7C"/>
    <w:rsid w:val="002415E8"/>
    <w:rsid w:val="00285DEE"/>
    <w:rsid w:val="0028649F"/>
    <w:rsid w:val="002A78E4"/>
    <w:rsid w:val="002B3DDA"/>
    <w:rsid w:val="002C438E"/>
    <w:rsid w:val="002D4E87"/>
    <w:rsid w:val="002D728B"/>
    <w:rsid w:val="002D7557"/>
    <w:rsid w:val="002E4E11"/>
    <w:rsid w:val="002F286A"/>
    <w:rsid w:val="002F5B10"/>
    <w:rsid w:val="00317491"/>
    <w:rsid w:val="00320D5D"/>
    <w:rsid w:val="00320E18"/>
    <w:rsid w:val="003363DA"/>
    <w:rsid w:val="0035409A"/>
    <w:rsid w:val="00361B84"/>
    <w:rsid w:val="00367469"/>
    <w:rsid w:val="00370CC0"/>
    <w:rsid w:val="00372AD2"/>
    <w:rsid w:val="00380C54"/>
    <w:rsid w:val="0038237C"/>
    <w:rsid w:val="003855C4"/>
    <w:rsid w:val="00386C7A"/>
    <w:rsid w:val="003A3AD5"/>
    <w:rsid w:val="003B04DD"/>
    <w:rsid w:val="003B070A"/>
    <w:rsid w:val="003B2C1E"/>
    <w:rsid w:val="003C1C50"/>
    <w:rsid w:val="003C41CE"/>
    <w:rsid w:val="003C5839"/>
    <w:rsid w:val="003C6D91"/>
    <w:rsid w:val="003E1781"/>
    <w:rsid w:val="003E60A9"/>
    <w:rsid w:val="003F1D0C"/>
    <w:rsid w:val="003F5AC2"/>
    <w:rsid w:val="00414E38"/>
    <w:rsid w:val="00420DD6"/>
    <w:rsid w:val="00424F88"/>
    <w:rsid w:val="00445322"/>
    <w:rsid w:val="00452984"/>
    <w:rsid w:val="00453599"/>
    <w:rsid w:val="00454DA5"/>
    <w:rsid w:val="004658D6"/>
    <w:rsid w:val="00472D9B"/>
    <w:rsid w:val="00482682"/>
    <w:rsid w:val="004A54ED"/>
    <w:rsid w:val="004B60DA"/>
    <w:rsid w:val="004D337C"/>
    <w:rsid w:val="004F15FC"/>
    <w:rsid w:val="004F4D8B"/>
    <w:rsid w:val="00520C54"/>
    <w:rsid w:val="0052166B"/>
    <w:rsid w:val="00531E66"/>
    <w:rsid w:val="0053469F"/>
    <w:rsid w:val="0053556F"/>
    <w:rsid w:val="005377A8"/>
    <w:rsid w:val="005541E8"/>
    <w:rsid w:val="00565A55"/>
    <w:rsid w:val="005B301B"/>
    <w:rsid w:val="005B3095"/>
    <w:rsid w:val="005C3AAC"/>
    <w:rsid w:val="005C5C76"/>
    <w:rsid w:val="005D491A"/>
    <w:rsid w:val="005E0627"/>
    <w:rsid w:val="005E2EBE"/>
    <w:rsid w:val="005F41F1"/>
    <w:rsid w:val="00617F88"/>
    <w:rsid w:val="006300DD"/>
    <w:rsid w:val="00642AF9"/>
    <w:rsid w:val="006435EF"/>
    <w:rsid w:val="00647EAC"/>
    <w:rsid w:val="00647F25"/>
    <w:rsid w:val="00656AED"/>
    <w:rsid w:val="00660928"/>
    <w:rsid w:val="00664336"/>
    <w:rsid w:val="00670881"/>
    <w:rsid w:val="006715AD"/>
    <w:rsid w:val="006755D6"/>
    <w:rsid w:val="00694C34"/>
    <w:rsid w:val="006A2DB3"/>
    <w:rsid w:val="006A72AB"/>
    <w:rsid w:val="006B05F9"/>
    <w:rsid w:val="006B06A0"/>
    <w:rsid w:val="006C1E29"/>
    <w:rsid w:val="006D6180"/>
    <w:rsid w:val="006E6EDF"/>
    <w:rsid w:val="006F1029"/>
    <w:rsid w:val="0071128F"/>
    <w:rsid w:val="00714C06"/>
    <w:rsid w:val="00734075"/>
    <w:rsid w:val="00735C77"/>
    <w:rsid w:val="007421DA"/>
    <w:rsid w:val="00753815"/>
    <w:rsid w:val="00757B09"/>
    <w:rsid w:val="00765123"/>
    <w:rsid w:val="00765A31"/>
    <w:rsid w:val="007966B5"/>
    <w:rsid w:val="007A5283"/>
    <w:rsid w:val="007A61A8"/>
    <w:rsid w:val="007B56D4"/>
    <w:rsid w:val="007B5719"/>
    <w:rsid w:val="007D77BE"/>
    <w:rsid w:val="007E2C63"/>
    <w:rsid w:val="007F0BC4"/>
    <w:rsid w:val="007F7428"/>
    <w:rsid w:val="00801F85"/>
    <w:rsid w:val="00805F1E"/>
    <w:rsid w:val="00810545"/>
    <w:rsid w:val="008508DC"/>
    <w:rsid w:val="008510D2"/>
    <w:rsid w:val="00890FFB"/>
    <w:rsid w:val="008A14A6"/>
    <w:rsid w:val="008A5FB6"/>
    <w:rsid w:val="008B0802"/>
    <w:rsid w:val="008B14B5"/>
    <w:rsid w:val="008B7A98"/>
    <w:rsid w:val="008C0DCC"/>
    <w:rsid w:val="008D61F7"/>
    <w:rsid w:val="008E198B"/>
    <w:rsid w:val="008F1329"/>
    <w:rsid w:val="00911F46"/>
    <w:rsid w:val="009143AD"/>
    <w:rsid w:val="00924257"/>
    <w:rsid w:val="009255FD"/>
    <w:rsid w:val="009275D5"/>
    <w:rsid w:val="00931763"/>
    <w:rsid w:val="00936FC9"/>
    <w:rsid w:val="00941573"/>
    <w:rsid w:val="0096329A"/>
    <w:rsid w:val="00971180"/>
    <w:rsid w:val="0098572E"/>
    <w:rsid w:val="00993585"/>
    <w:rsid w:val="009A044D"/>
    <w:rsid w:val="009A687E"/>
    <w:rsid w:val="009B0D4B"/>
    <w:rsid w:val="009B333E"/>
    <w:rsid w:val="009C092E"/>
    <w:rsid w:val="009C12FD"/>
    <w:rsid w:val="009C3FE4"/>
    <w:rsid w:val="009C78C8"/>
    <w:rsid w:val="009D41B5"/>
    <w:rsid w:val="00A0005B"/>
    <w:rsid w:val="00A029BA"/>
    <w:rsid w:val="00A062A7"/>
    <w:rsid w:val="00A12D9C"/>
    <w:rsid w:val="00A13B7D"/>
    <w:rsid w:val="00A24B45"/>
    <w:rsid w:val="00A26A62"/>
    <w:rsid w:val="00A345EB"/>
    <w:rsid w:val="00A46B63"/>
    <w:rsid w:val="00A5398C"/>
    <w:rsid w:val="00A63369"/>
    <w:rsid w:val="00A77C42"/>
    <w:rsid w:val="00A8530D"/>
    <w:rsid w:val="00A86654"/>
    <w:rsid w:val="00AB568B"/>
    <w:rsid w:val="00AD50FC"/>
    <w:rsid w:val="00AD5DA1"/>
    <w:rsid w:val="00AE189A"/>
    <w:rsid w:val="00AE537C"/>
    <w:rsid w:val="00AF2C53"/>
    <w:rsid w:val="00AF370D"/>
    <w:rsid w:val="00AF518A"/>
    <w:rsid w:val="00B00628"/>
    <w:rsid w:val="00B3298B"/>
    <w:rsid w:val="00B36C94"/>
    <w:rsid w:val="00B405DC"/>
    <w:rsid w:val="00B61266"/>
    <w:rsid w:val="00B713E2"/>
    <w:rsid w:val="00B71FAD"/>
    <w:rsid w:val="00BC0045"/>
    <w:rsid w:val="00BC3F11"/>
    <w:rsid w:val="00BC5E88"/>
    <w:rsid w:val="00BC7AD9"/>
    <w:rsid w:val="00BE2976"/>
    <w:rsid w:val="00BF4CB3"/>
    <w:rsid w:val="00BF4E2F"/>
    <w:rsid w:val="00BF78A0"/>
    <w:rsid w:val="00C134E1"/>
    <w:rsid w:val="00C264C5"/>
    <w:rsid w:val="00C27440"/>
    <w:rsid w:val="00C335BE"/>
    <w:rsid w:val="00C42280"/>
    <w:rsid w:val="00C5023A"/>
    <w:rsid w:val="00C53500"/>
    <w:rsid w:val="00C829CD"/>
    <w:rsid w:val="00C9066F"/>
    <w:rsid w:val="00CA5D12"/>
    <w:rsid w:val="00CD11C0"/>
    <w:rsid w:val="00CD1420"/>
    <w:rsid w:val="00CE14D8"/>
    <w:rsid w:val="00CE2055"/>
    <w:rsid w:val="00CE57A7"/>
    <w:rsid w:val="00D00619"/>
    <w:rsid w:val="00D029E4"/>
    <w:rsid w:val="00D3383C"/>
    <w:rsid w:val="00D43ABE"/>
    <w:rsid w:val="00D43AD6"/>
    <w:rsid w:val="00D56A12"/>
    <w:rsid w:val="00D6046A"/>
    <w:rsid w:val="00D737EE"/>
    <w:rsid w:val="00D73E27"/>
    <w:rsid w:val="00D85322"/>
    <w:rsid w:val="00DC0B7A"/>
    <w:rsid w:val="00DC47D5"/>
    <w:rsid w:val="00DD3D4F"/>
    <w:rsid w:val="00DE2C0F"/>
    <w:rsid w:val="00DE3D2E"/>
    <w:rsid w:val="00DE6423"/>
    <w:rsid w:val="00DF7E83"/>
    <w:rsid w:val="00E055B5"/>
    <w:rsid w:val="00E4121F"/>
    <w:rsid w:val="00E41231"/>
    <w:rsid w:val="00E510C4"/>
    <w:rsid w:val="00E52A34"/>
    <w:rsid w:val="00E600B7"/>
    <w:rsid w:val="00E712A0"/>
    <w:rsid w:val="00E91A19"/>
    <w:rsid w:val="00E95B00"/>
    <w:rsid w:val="00EC7BC2"/>
    <w:rsid w:val="00EC7EFD"/>
    <w:rsid w:val="00ED0A5B"/>
    <w:rsid w:val="00F0178A"/>
    <w:rsid w:val="00F021BF"/>
    <w:rsid w:val="00F10706"/>
    <w:rsid w:val="00F1266D"/>
    <w:rsid w:val="00F25C30"/>
    <w:rsid w:val="00F27AFE"/>
    <w:rsid w:val="00F315BA"/>
    <w:rsid w:val="00F33549"/>
    <w:rsid w:val="00F4249C"/>
    <w:rsid w:val="00F44C74"/>
    <w:rsid w:val="00F676A1"/>
    <w:rsid w:val="00F727DB"/>
    <w:rsid w:val="00F72D4C"/>
    <w:rsid w:val="00F750C0"/>
    <w:rsid w:val="00FB3D70"/>
    <w:rsid w:val="00FC23FE"/>
    <w:rsid w:val="00FD082D"/>
    <w:rsid w:val="00FE2700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F8E99-A4B8-40CD-AEDF-EC6DDB0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7469"/>
    <w:pPr>
      <w:keepNext/>
      <w:numPr>
        <w:numId w:val="1"/>
      </w:numPr>
      <w:suppressAutoHyphens/>
      <w:spacing w:before="120" w:after="120"/>
      <w:ind w:left="0" w:firstLine="471"/>
      <w:jc w:val="both"/>
      <w:outlineLvl w:val="0"/>
    </w:pPr>
    <w:rPr>
      <w:rFonts w:ascii="Arial" w:eastAsia="Times New Roman" w:hAnsi="Arial" w:cs="Arial"/>
      <w:b/>
      <w:bCs/>
      <w:kern w:val="1"/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qFormat/>
    <w:rsid w:val="003674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zh-CN"/>
    </w:rPr>
  </w:style>
  <w:style w:type="paragraph" w:styleId="Balk3">
    <w:name w:val="heading 3"/>
    <w:basedOn w:val="Normal"/>
    <w:next w:val="Normal"/>
    <w:link w:val="Balk3Char"/>
    <w:qFormat/>
    <w:rsid w:val="0036746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7469"/>
    <w:rPr>
      <w:rFonts w:ascii="Arial" w:eastAsia="Times New Roman" w:hAnsi="Arial" w:cs="Arial"/>
      <w:b/>
      <w:bCs/>
      <w:kern w:val="1"/>
      <w:sz w:val="24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rsid w:val="00367469"/>
    <w:rPr>
      <w:rFonts w:ascii="Arial" w:eastAsia="Times New Roman" w:hAnsi="Arial" w:cs="Times New Roman"/>
      <w:b/>
      <w:bCs/>
      <w:iCs/>
      <w:sz w:val="24"/>
      <w:szCs w:val="28"/>
      <w:lang w:eastAsia="zh-CN"/>
    </w:rPr>
  </w:style>
  <w:style w:type="character" w:customStyle="1" w:styleId="Balk3Char">
    <w:name w:val="Başlık 3 Char"/>
    <w:basedOn w:val="VarsaylanParagrafYazTipi"/>
    <w:link w:val="Balk3"/>
    <w:rsid w:val="0036746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numbering" w:customStyle="1" w:styleId="ListeYok1">
    <w:name w:val="Liste Yok1"/>
    <w:next w:val="ListeYok"/>
    <w:uiPriority w:val="99"/>
    <w:semiHidden/>
    <w:unhideWhenUsed/>
    <w:rsid w:val="00367469"/>
  </w:style>
  <w:style w:type="character" w:customStyle="1" w:styleId="WW8Num2z0">
    <w:name w:val="WW8Num2z0"/>
    <w:rsid w:val="00367469"/>
    <w:rPr>
      <w:sz w:val="20"/>
    </w:rPr>
  </w:style>
  <w:style w:type="character" w:customStyle="1" w:styleId="WW8Num3z0">
    <w:name w:val="WW8Num3z0"/>
    <w:rsid w:val="00367469"/>
    <w:rPr>
      <w:sz w:val="20"/>
    </w:rPr>
  </w:style>
  <w:style w:type="character" w:customStyle="1" w:styleId="WW8Num4z0">
    <w:name w:val="WW8Num4z0"/>
    <w:rsid w:val="00367469"/>
    <w:rPr>
      <w:sz w:val="20"/>
    </w:rPr>
  </w:style>
  <w:style w:type="character" w:customStyle="1" w:styleId="WW8Num5z0">
    <w:name w:val="WW8Num5z0"/>
    <w:rsid w:val="00367469"/>
    <w:rPr>
      <w:sz w:val="20"/>
    </w:rPr>
  </w:style>
  <w:style w:type="character" w:customStyle="1" w:styleId="WW8Num6z0">
    <w:name w:val="WW8Num6z0"/>
    <w:rsid w:val="00367469"/>
    <w:rPr>
      <w:sz w:val="20"/>
    </w:rPr>
  </w:style>
  <w:style w:type="character" w:customStyle="1" w:styleId="WW8Num7z0">
    <w:name w:val="WW8Num7z0"/>
    <w:rsid w:val="00367469"/>
    <w:rPr>
      <w:sz w:val="20"/>
    </w:rPr>
  </w:style>
  <w:style w:type="character" w:customStyle="1" w:styleId="WW8Num8z0">
    <w:name w:val="WW8Num8z0"/>
    <w:rsid w:val="00367469"/>
    <w:rPr>
      <w:sz w:val="20"/>
    </w:rPr>
  </w:style>
  <w:style w:type="character" w:customStyle="1" w:styleId="WW8Num9z0">
    <w:name w:val="WW8Num9z0"/>
    <w:rsid w:val="00367469"/>
    <w:rPr>
      <w:sz w:val="20"/>
    </w:rPr>
  </w:style>
  <w:style w:type="character" w:customStyle="1" w:styleId="WW8Num11z0">
    <w:name w:val="WW8Num11z0"/>
    <w:rsid w:val="00367469"/>
    <w:rPr>
      <w:sz w:val="20"/>
    </w:rPr>
  </w:style>
  <w:style w:type="character" w:customStyle="1" w:styleId="WW8Num12z0">
    <w:name w:val="WW8Num12z0"/>
    <w:rsid w:val="00367469"/>
    <w:rPr>
      <w:position w:val="0"/>
      <w:sz w:val="24"/>
      <w:vertAlign w:val="baseline"/>
    </w:rPr>
  </w:style>
  <w:style w:type="character" w:customStyle="1" w:styleId="WW8Num13z0">
    <w:name w:val="WW8Num13z0"/>
    <w:rsid w:val="00367469"/>
    <w:rPr>
      <w:sz w:val="20"/>
    </w:rPr>
  </w:style>
  <w:style w:type="character" w:customStyle="1" w:styleId="WW8Num14z0">
    <w:name w:val="WW8Num14z0"/>
    <w:rsid w:val="00367469"/>
    <w:rPr>
      <w:b/>
    </w:rPr>
  </w:style>
  <w:style w:type="character" w:customStyle="1" w:styleId="WW8Num19z0">
    <w:name w:val="WW8Num19z0"/>
    <w:rsid w:val="00367469"/>
    <w:rPr>
      <w:sz w:val="20"/>
    </w:rPr>
  </w:style>
  <w:style w:type="character" w:customStyle="1" w:styleId="WW8Num21z0">
    <w:name w:val="WW8Num21z0"/>
    <w:rsid w:val="00367469"/>
    <w:rPr>
      <w:sz w:val="20"/>
    </w:rPr>
  </w:style>
  <w:style w:type="character" w:customStyle="1" w:styleId="WW8Num22z0">
    <w:name w:val="WW8Num22z0"/>
    <w:rsid w:val="00367469"/>
    <w:rPr>
      <w:sz w:val="20"/>
    </w:rPr>
  </w:style>
  <w:style w:type="character" w:customStyle="1" w:styleId="WW8Num24z1">
    <w:name w:val="WW8Num24z1"/>
    <w:rsid w:val="00367469"/>
    <w:rPr>
      <w:rFonts w:ascii="Arial" w:eastAsia="Times New Roman" w:hAnsi="Arial" w:cs="Arial"/>
      <w:b/>
      <w:sz w:val="24"/>
      <w:szCs w:val="24"/>
    </w:rPr>
  </w:style>
  <w:style w:type="character" w:customStyle="1" w:styleId="WW8Num25z1">
    <w:name w:val="WW8Num25z1"/>
    <w:rsid w:val="00367469"/>
    <w:rPr>
      <w:rFonts w:ascii="Arial" w:eastAsia="Times New Roman" w:hAnsi="Arial" w:cs="Arial"/>
      <w:b/>
      <w:sz w:val="24"/>
      <w:szCs w:val="24"/>
    </w:rPr>
  </w:style>
  <w:style w:type="character" w:customStyle="1" w:styleId="WW8Num26z0">
    <w:name w:val="WW8Num26z0"/>
    <w:rsid w:val="00367469"/>
    <w:rPr>
      <w:sz w:val="20"/>
    </w:rPr>
  </w:style>
  <w:style w:type="character" w:customStyle="1" w:styleId="WW8Num27z0">
    <w:name w:val="WW8Num27z0"/>
    <w:rsid w:val="00367469"/>
    <w:rPr>
      <w:sz w:val="20"/>
    </w:rPr>
  </w:style>
  <w:style w:type="character" w:customStyle="1" w:styleId="WW8Num28z0">
    <w:name w:val="WW8Num28z0"/>
    <w:rsid w:val="00367469"/>
    <w:rPr>
      <w:sz w:val="20"/>
    </w:rPr>
  </w:style>
  <w:style w:type="character" w:customStyle="1" w:styleId="WW8Num30z0">
    <w:name w:val="WW8Num30z0"/>
    <w:rsid w:val="00367469"/>
    <w:rPr>
      <w:sz w:val="20"/>
    </w:rPr>
  </w:style>
  <w:style w:type="character" w:customStyle="1" w:styleId="WW8Num31z1">
    <w:name w:val="WW8Num31z1"/>
    <w:rsid w:val="00367469"/>
    <w:rPr>
      <w:rFonts w:ascii="Arial" w:eastAsia="Times New Roman" w:hAnsi="Arial" w:cs="Arial"/>
      <w:b/>
      <w:sz w:val="24"/>
      <w:szCs w:val="24"/>
    </w:rPr>
  </w:style>
  <w:style w:type="character" w:customStyle="1" w:styleId="WW8Num32z0">
    <w:name w:val="WW8Num32z0"/>
    <w:rsid w:val="00367469"/>
    <w:rPr>
      <w:sz w:val="20"/>
    </w:rPr>
  </w:style>
  <w:style w:type="character" w:customStyle="1" w:styleId="WW8Num34z0">
    <w:name w:val="WW8Num34z0"/>
    <w:rsid w:val="00367469"/>
    <w:rPr>
      <w:sz w:val="20"/>
    </w:rPr>
  </w:style>
  <w:style w:type="character" w:customStyle="1" w:styleId="VarsaylanParagrafYazTipi2">
    <w:name w:val="Varsayılan Paragraf Yazı Tipi2"/>
    <w:rsid w:val="00367469"/>
  </w:style>
  <w:style w:type="character" w:customStyle="1" w:styleId="WW8Num10z0">
    <w:name w:val="WW8Num10z0"/>
    <w:rsid w:val="00367469"/>
    <w:rPr>
      <w:rFonts w:ascii="Arial" w:eastAsia="Times New Roman" w:hAnsi="Arial" w:cs="Arial"/>
      <w:sz w:val="20"/>
    </w:rPr>
  </w:style>
  <w:style w:type="character" w:customStyle="1" w:styleId="WW8Num15z0">
    <w:name w:val="WW8Num15z0"/>
    <w:rsid w:val="00367469"/>
    <w:rPr>
      <w:sz w:val="20"/>
    </w:rPr>
  </w:style>
  <w:style w:type="character" w:customStyle="1" w:styleId="WW8Num17z0">
    <w:name w:val="WW8Num17z0"/>
    <w:rsid w:val="00367469"/>
    <w:rPr>
      <w:sz w:val="20"/>
    </w:rPr>
  </w:style>
  <w:style w:type="character" w:customStyle="1" w:styleId="WW8Num18z0">
    <w:name w:val="WW8Num18z0"/>
    <w:rsid w:val="00367469"/>
    <w:rPr>
      <w:sz w:val="20"/>
    </w:rPr>
  </w:style>
  <w:style w:type="character" w:customStyle="1" w:styleId="WW8Num23z0">
    <w:name w:val="WW8Num23z0"/>
    <w:rsid w:val="00367469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367469"/>
  </w:style>
  <w:style w:type="character" w:customStyle="1" w:styleId="WW8Num16z0">
    <w:name w:val="WW8Num16z0"/>
    <w:rsid w:val="00367469"/>
    <w:rPr>
      <w:b w:val="0"/>
      <w:i w:val="0"/>
    </w:rPr>
  </w:style>
  <w:style w:type="character" w:customStyle="1" w:styleId="WW8Num20z0">
    <w:name w:val="WW8Num20z0"/>
    <w:rsid w:val="00367469"/>
    <w:rPr>
      <w:b w:val="0"/>
    </w:rPr>
  </w:style>
  <w:style w:type="character" w:customStyle="1" w:styleId="WW8Num20z1">
    <w:name w:val="WW8Num20z1"/>
    <w:rsid w:val="00367469"/>
    <w:rPr>
      <w:rFonts w:ascii="Courier New" w:hAnsi="Courier New" w:cs="Courier New"/>
    </w:rPr>
  </w:style>
  <w:style w:type="character" w:customStyle="1" w:styleId="WW8Num20z2">
    <w:name w:val="WW8Num20z2"/>
    <w:rsid w:val="00367469"/>
    <w:rPr>
      <w:rFonts w:ascii="Wingdings" w:hAnsi="Wingdings" w:cs="Wingdings"/>
    </w:rPr>
  </w:style>
  <w:style w:type="character" w:customStyle="1" w:styleId="WW8Num20z3">
    <w:name w:val="WW8Num20z3"/>
    <w:rsid w:val="00367469"/>
    <w:rPr>
      <w:rFonts w:ascii="Symbol" w:hAnsi="Symbol" w:cs="Symbol"/>
    </w:rPr>
  </w:style>
  <w:style w:type="character" w:customStyle="1" w:styleId="WW8Num29z0">
    <w:name w:val="WW8Num29z0"/>
    <w:rsid w:val="00367469"/>
    <w:rPr>
      <w:sz w:val="20"/>
    </w:rPr>
  </w:style>
  <w:style w:type="character" w:customStyle="1" w:styleId="WW8Num31z0">
    <w:name w:val="WW8Num31z0"/>
    <w:rsid w:val="00367469"/>
    <w:rPr>
      <w:position w:val="0"/>
      <w:sz w:val="20"/>
      <w:vertAlign w:val="baseline"/>
    </w:rPr>
  </w:style>
  <w:style w:type="character" w:customStyle="1" w:styleId="WW8Num35z0">
    <w:name w:val="WW8Num35z0"/>
    <w:rsid w:val="00367469"/>
    <w:rPr>
      <w:sz w:val="20"/>
    </w:rPr>
  </w:style>
  <w:style w:type="character" w:customStyle="1" w:styleId="VarsaylanParagrafYazTipi1">
    <w:name w:val="Varsayılan Paragraf Yazı Tipi1"/>
    <w:rsid w:val="00367469"/>
  </w:style>
  <w:style w:type="character" w:customStyle="1" w:styleId="BalonMetniChar">
    <w:name w:val="Balon Metni Char"/>
    <w:rsid w:val="00367469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rsid w:val="00367469"/>
    <w:rPr>
      <w:sz w:val="24"/>
      <w:szCs w:val="24"/>
    </w:rPr>
  </w:style>
  <w:style w:type="character" w:styleId="Kpr">
    <w:name w:val="Hyperlink"/>
    <w:rsid w:val="00367469"/>
    <w:rPr>
      <w:color w:val="0000FF"/>
      <w:u w:val="single"/>
    </w:rPr>
  </w:style>
  <w:style w:type="character" w:customStyle="1" w:styleId="stbilgiChar">
    <w:name w:val="Üstbilgi Char"/>
    <w:rsid w:val="00367469"/>
    <w:rPr>
      <w:sz w:val="24"/>
      <w:szCs w:val="24"/>
    </w:rPr>
  </w:style>
  <w:style w:type="character" w:customStyle="1" w:styleId="AltbilgiChar">
    <w:name w:val="Altbilgi Char"/>
    <w:uiPriority w:val="99"/>
    <w:rsid w:val="00367469"/>
    <w:rPr>
      <w:sz w:val="24"/>
      <w:szCs w:val="24"/>
    </w:rPr>
  </w:style>
  <w:style w:type="character" w:customStyle="1" w:styleId="KonuBalChar">
    <w:name w:val="Konu Başlığı Char"/>
    <w:rsid w:val="00367469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ltKonuBalChar">
    <w:name w:val="Alt Konu Başlığı Char"/>
    <w:rsid w:val="003674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ralkYokChar">
    <w:name w:val="Aralık Yok Char"/>
    <w:rsid w:val="00367469"/>
    <w:rPr>
      <w:rFonts w:ascii="Calibri" w:hAnsi="Calibri" w:cs="Calibri"/>
      <w:sz w:val="22"/>
      <w:szCs w:val="22"/>
    </w:rPr>
  </w:style>
  <w:style w:type="character" w:customStyle="1" w:styleId="Bullets">
    <w:name w:val="Bullets"/>
    <w:rsid w:val="003674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67469"/>
  </w:style>
  <w:style w:type="character" w:styleId="zlenenKpr">
    <w:name w:val="FollowedHyperlink"/>
    <w:rsid w:val="00367469"/>
    <w:rPr>
      <w:color w:val="800080"/>
      <w:u w:val="single"/>
    </w:rPr>
  </w:style>
  <w:style w:type="paragraph" w:customStyle="1" w:styleId="Heading">
    <w:name w:val="Heading"/>
    <w:basedOn w:val="Normal"/>
    <w:next w:val="GvdeMetni"/>
    <w:rsid w:val="0036746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67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3674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GvdeMetni"/>
    <w:rsid w:val="00367469"/>
    <w:rPr>
      <w:rFonts w:cs="Mangal"/>
    </w:rPr>
  </w:style>
  <w:style w:type="paragraph" w:styleId="ResimYazs">
    <w:name w:val="caption"/>
    <w:basedOn w:val="Normal"/>
    <w:qFormat/>
    <w:rsid w:val="003674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6746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1"/>
    <w:rsid w:val="003674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GirintisiChar1">
    <w:name w:val="Gövde Metni Girintisi Char1"/>
    <w:basedOn w:val="VarsaylanParagrafYazTipi"/>
    <w:link w:val="GvdeMetniGirintisi"/>
    <w:rsid w:val="003674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vdeMetniGirintisi21">
    <w:name w:val="Gövde Metni Girintisi 21"/>
    <w:basedOn w:val="Normal"/>
    <w:rsid w:val="00367469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alonMetni">
    <w:name w:val="Balloon Text"/>
    <w:basedOn w:val="Normal"/>
    <w:link w:val="BalonMetniChar1"/>
    <w:rsid w:val="0036746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onMetniChar1">
    <w:name w:val="Balon Metni Char1"/>
    <w:basedOn w:val="VarsaylanParagrafYazTipi"/>
    <w:link w:val="BalonMetni"/>
    <w:rsid w:val="0036746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Default">
    <w:name w:val="WW-Default"/>
    <w:rsid w:val="0036746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Balk30">
    <w:name w:val="Başlık3"/>
    <w:basedOn w:val="Balk3"/>
    <w:next w:val="Normal"/>
    <w:rsid w:val="00367469"/>
    <w:pPr>
      <w:numPr>
        <w:ilvl w:val="0"/>
        <w:numId w:val="0"/>
      </w:numPr>
      <w:spacing w:line="276" w:lineRule="auto"/>
    </w:pPr>
    <w:rPr>
      <w:rFonts w:ascii="Arial" w:hAnsi="Arial" w:cs="Arial"/>
      <w:sz w:val="22"/>
    </w:rPr>
  </w:style>
  <w:style w:type="paragraph" w:customStyle="1" w:styleId="Stil2">
    <w:name w:val="Stil2"/>
    <w:basedOn w:val="Balk1"/>
    <w:rsid w:val="00367469"/>
    <w:pPr>
      <w:numPr>
        <w:numId w:val="0"/>
      </w:numPr>
      <w:ind w:firstLine="471"/>
    </w:pPr>
    <w:rPr>
      <w:sz w:val="26"/>
    </w:rPr>
  </w:style>
  <w:style w:type="paragraph" w:customStyle="1" w:styleId="Balk20">
    <w:name w:val="Başlık2"/>
    <w:basedOn w:val="Balk2"/>
    <w:next w:val="Normal"/>
    <w:rsid w:val="00367469"/>
    <w:pPr>
      <w:numPr>
        <w:ilvl w:val="0"/>
        <w:numId w:val="0"/>
      </w:numPr>
      <w:spacing w:before="120" w:after="120" w:line="276" w:lineRule="auto"/>
      <w:ind w:firstLine="471"/>
      <w:jc w:val="both"/>
    </w:pPr>
    <w:rPr>
      <w:rFonts w:cs="Arial"/>
      <w:szCs w:val="22"/>
    </w:rPr>
  </w:style>
  <w:style w:type="paragraph" w:styleId="TBal">
    <w:name w:val="TOC Heading"/>
    <w:basedOn w:val="Balk1"/>
    <w:next w:val="Normal"/>
    <w:qFormat/>
    <w:rsid w:val="00367469"/>
    <w:pPr>
      <w:keepLines/>
      <w:numPr>
        <w:numId w:val="0"/>
      </w:numPr>
      <w:spacing w:before="480" w:after="0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T2">
    <w:name w:val="toc 2"/>
    <w:basedOn w:val="Normal"/>
    <w:next w:val="Normal"/>
    <w:rsid w:val="00367469"/>
    <w:pPr>
      <w:suppressAutoHyphens/>
      <w:spacing w:after="100"/>
      <w:ind w:left="220"/>
    </w:pPr>
    <w:rPr>
      <w:rFonts w:ascii="Calibri" w:eastAsia="Times New Roman" w:hAnsi="Calibri" w:cs="Times New Roman"/>
      <w:lang w:eastAsia="zh-CN"/>
    </w:rPr>
  </w:style>
  <w:style w:type="paragraph" w:styleId="T1">
    <w:name w:val="toc 1"/>
    <w:basedOn w:val="Normal"/>
    <w:next w:val="Normal"/>
    <w:rsid w:val="00367469"/>
    <w:pPr>
      <w:suppressAutoHyphens/>
      <w:spacing w:after="100"/>
    </w:pPr>
    <w:rPr>
      <w:rFonts w:ascii="Calibri" w:eastAsia="Times New Roman" w:hAnsi="Calibri" w:cs="Times New Roman"/>
      <w:lang w:eastAsia="zh-CN"/>
    </w:rPr>
  </w:style>
  <w:style w:type="paragraph" w:styleId="T3">
    <w:name w:val="toc 3"/>
    <w:basedOn w:val="Normal"/>
    <w:next w:val="Normal"/>
    <w:rsid w:val="00367469"/>
    <w:pPr>
      <w:suppressAutoHyphens/>
      <w:spacing w:after="100"/>
      <w:ind w:left="440"/>
    </w:pPr>
    <w:rPr>
      <w:rFonts w:ascii="Calibri" w:eastAsia="Times New Roman" w:hAnsi="Calibri" w:cs="Times New Roman"/>
      <w:lang w:eastAsia="zh-CN"/>
    </w:rPr>
  </w:style>
  <w:style w:type="paragraph" w:styleId="stBilgi">
    <w:name w:val="header"/>
    <w:basedOn w:val="Normal"/>
    <w:link w:val="stBilgiChar0"/>
    <w:rsid w:val="003674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BilgiChar0">
    <w:name w:val="Üst Bilgi Char"/>
    <w:basedOn w:val="VarsaylanParagrafYazTipi"/>
    <w:link w:val="stBilgi"/>
    <w:rsid w:val="003674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0"/>
    <w:uiPriority w:val="99"/>
    <w:rsid w:val="003674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ltBilgiChar0">
    <w:name w:val="Alt Bilgi Char"/>
    <w:basedOn w:val="VarsaylanParagrafYazTipi"/>
    <w:link w:val="AltBilgi"/>
    <w:rsid w:val="003674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uBal1">
    <w:name w:val="Konu Başlığı1"/>
    <w:basedOn w:val="Normal"/>
    <w:next w:val="Normal"/>
    <w:rsid w:val="00367469"/>
    <w:pPr>
      <w:pBdr>
        <w:bottom w:val="single" w:sz="8" w:space="4" w:color="000000"/>
      </w:pBdr>
      <w:suppressAutoHyphens/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zh-CN"/>
    </w:rPr>
  </w:style>
  <w:style w:type="paragraph" w:customStyle="1" w:styleId="a">
    <w:basedOn w:val="Normal"/>
    <w:next w:val="Normal"/>
    <w:qFormat/>
    <w:rsid w:val="00367469"/>
    <w:p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NormalWeb">
    <w:name w:val="Normal (Web)"/>
    <w:basedOn w:val="Normal"/>
    <w:rsid w:val="00367469"/>
    <w:pPr>
      <w:suppressAutoHyphens/>
      <w:spacing w:before="280" w:after="280" w:line="240" w:lineRule="auto"/>
    </w:pPr>
    <w:rPr>
      <w:rFonts w:ascii="Arial Unicode MS" w:eastAsia="Arial Unicode MS" w:hAnsi="Arial Unicode MS" w:cs="Tahoma"/>
      <w:sz w:val="24"/>
      <w:szCs w:val="24"/>
      <w:lang w:eastAsia="zh-CN"/>
    </w:rPr>
  </w:style>
  <w:style w:type="paragraph" w:styleId="AralkYok">
    <w:name w:val="No Spacing"/>
    <w:qFormat/>
    <w:rsid w:val="0036746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T4">
    <w:name w:val="toc 4"/>
    <w:basedOn w:val="Index"/>
    <w:rsid w:val="00367469"/>
    <w:pPr>
      <w:tabs>
        <w:tab w:val="right" w:leader="dot" w:pos="8789"/>
      </w:tabs>
      <w:ind w:left="849"/>
    </w:pPr>
  </w:style>
  <w:style w:type="paragraph" w:styleId="T5">
    <w:name w:val="toc 5"/>
    <w:basedOn w:val="Index"/>
    <w:rsid w:val="00367469"/>
    <w:pPr>
      <w:tabs>
        <w:tab w:val="right" w:leader="dot" w:pos="8506"/>
      </w:tabs>
      <w:ind w:left="1132"/>
    </w:pPr>
  </w:style>
  <w:style w:type="paragraph" w:styleId="T6">
    <w:name w:val="toc 6"/>
    <w:basedOn w:val="Index"/>
    <w:rsid w:val="00367469"/>
    <w:pPr>
      <w:tabs>
        <w:tab w:val="right" w:leader="dot" w:pos="8223"/>
      </w:tabs>
      <w:ind w:left="1415"/>
    </w:pPr>
  </w:style>
  <w:style w:type="paragraph" w:styleId="T7">
    <w:name w:val="toc 7"/>
    <w:basedOn w:val="Index"/>
    <w:rsid w:val="00367469"/>
    <w:pPr>
      <w:tabs>
        <w:tab w:val="right" w:leader="dot" w:pos="7940"/>
      </w:tabs>
      <w:ind w:left="1698"/>
    </w:pPr>
  </w:style>
  <w:style w:type="paragraph" w:styleId="T8">
    <w:name w:val="toc 8"/>
    <w:basedOn w:val="Index"/>
    <w:rsid w:val="00367469"/>
    <w:pPr>
      <w:tabs>
        <w:tab w:val="right" w:leader="dot" w:pos="7657"/>
      </w:tabs>
      <w:ind w:left="1981"/>
    </w:pPr>
  </w:style>
  <w:style w:type="paragraph" w:styleId="T9">
    <w:name w:val="toc 9"/>
    <w:basedOn w:val="Index"/>
    <w:rsid w:val="00367469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367469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3674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67469"/>
    <w:pPr>
      <w:jc w:val="center"/>
    </w:pPr>
    <w:rPr>
      <w:b/>
      <w:bCs/>
    </w:rPr>
  </w:style>
  <w:style w:type="paragraph" w:customStyle="1" w:styleId="western">
    <w:name w:val="western"/>
    <w:basedOn w:val="Normal"/>
    <w:rsid w:val="003674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36746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021B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021BF"/>
    <w:rPr>
      <w:sz w:val="16"/>
      <w:szCs w:val="16"/>
    </w:rPr>
  </w:style>
  <w:style w:type="table" w:styleId="TabloKlavuzu">
    <w:name w:val="Table Grid"/>
    <w:basedOn w:val="NormalTablo"/>
    <w:uiPriority w:val="59"/>
    <w:rsid w:val="007F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A141-F392-4194-B562-D9CC3E3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TURGAY</cp:lastModifiedBy>
  <cp:revision>9</cp:revision>
  <cp:lastPrinted>2015-12-29T13:02:00Z</cp:lastPrinted>
  <dcterms:created xsi:type="dcterms:W3CDTF">2016-02-08T10:13:00Z</dcterms:created>
  <dcterms:modified xsi:type="dcterms:W3CDTF">2018-07-25T12:57:00Z</dcterms:modified>
</cp:coreProperties>
</file>