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824D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824D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BB1C8" w14:textId="77777777" w:rsidR="007824DB" w:rsidRDefault="007824DB">
      <w:r>
        <w:separator/>
      </w:r>
    </w:p>
  </w:endnote>
  <w:endnote w:type="continuationSeparator" w:id="0">
    <w:p w14:paraId="6A5DF87B" w14:textId="77777777" w:rsidR="007824DB" w:rsidRDefault="007824DB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D426DF6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2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3EBEC" w14:textId="77777777" w:rsidR="007824DB" w:rsidRDefault="007824DB">
      <w:r>
        <w:separator/>
      </w:r>
    </w:p>
  </w:footnote>
  <w:footnote w:type="continuationSeparator" w:id="0">
    <w:p w14:paraId="53C4B768" w14:textId="77777777" w:rsidR="007824DB" w:rsidRDefault="0078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62BD7731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26F76E8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9927A34" w:rsidR="00506408" w:rsidRPr="00495B18" w:rsidRDefault="005852D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B6F2D47">
              <wp:simplePos x="0" y="0"/>
              <wp:positionH relativeFrom="column">
                <wp:posOffset>4453807</wp:posOffset>
              </wp:positionH>
              <wp:positionV relativeFrom="paragraph">
                <wp:posOffset>-565592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37598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  <w:r w:rsidR="00B916F6" w:rsidRPr="0037598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0.7pt;margin-top:-44.5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+AGJf3gAAAAg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27F9858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37598A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  <w:r w:rsidR="00B916F6" w:rsidRPr="0037598A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.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1B2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598A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2318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2D8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4DB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1F82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6CA6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163C774-D027-4872-A6A3-C2BC428F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83B9C-B91C-4339-840A-8E9E72E2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3</cp:revision>
  <cp:lastPrinted>2013-11-06T08:46:00Z</cp:lastPrinted>
  <dcterms:created xsi:type="dcterms:W3CDTF">2019-06-19T08:27:00Z</dcterms:created>
  <dcterms:modified xsi:type="dcterms:W3CDTF">2019-06-25T10:59:00Z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