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036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036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D0083" w14:textId="77777777" w:rsidR="00C036CC" w:rsidRDefault="00C036CC">
      <w:r>
        <w:separator/>
      </w:r>
    </w:p>
  </w:endnote>
  <w:endnote w:type="continuationSeparator" w:id="0">
    <w:p w14:paraId="61B3CBF3" w14:textId="77777777" w:rsidR="00C036CC" w:rsidRDefault="00C036C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D7705F8" w:rsidR="0081766A" w:rsidRDefault="0081766A">
        <w:pPr>
          <w:pStyle w:val="AltBilgi"/>
          <w:jc w:val="center"/>
        </w:pPr>
        <w:r>
          <w:fldChar w:fldCharType="begin"/>
        </w:r>
        <w:r>
          <w:instrText xml:space="preserve"> PAGE   \* MERGEFORMAT </w:instrText>
        </w:r>
        <w:r>
          <w:fldChar w:fldCharType="separate"/>
        </w:r>
        <w:r w:rsidR="005A31F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BE19A" w14:textId="77777777" w:rsidR="00C036CC" w:rsidRDefault="00C036CC">
      <w:r>
        <w:separator/>
      </w:r>
    </w:p>
  </w:footnote>
  <w:footnote w:type="continuationSeparator" w:id="0">
    <w:p w14:paraId="4027DB36" w14:textId="77777777" w:rsidR="00C036CC" w:rsidRDefault="00C03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8FB7D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04DA439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31933D3" w:rsidR="00506408" w:rsidRPr="00B6735A" w:rsidRDefault="005A31FD"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07940482">
              <wp:simplePos x="0" y="0"/>
              <wp:positionH relativeFrom="column">
                <wp:posOffset>4284455</wp:posOffset>
              </wp:positionH>
              <wp:positionV relativeFrom="paragraph">
                <wp:posOffset>-516918</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C6622F">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7.35pt;margin-top:-40.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C6622F">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64B"/>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1FD"/>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0E9"/>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E4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6CC"/>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622F"/>
    <w:rsid w:val="00C708EE"/>
    <w:rsid w:val="00C70E42"/>
    <w:rsid w:val="00C70EF8"/>
    <w:rsid w:val="00C71077"/>
    <w:rsid w:val="00C718BD"/>
    <w:rsid w:val="00C71B12"/>
    <w:rsid w:val="00C71E2F"/>
    <w:rsid w:val="00C71F6F"/>
    <w:rsid w:val="00C72865"/>
    <w:rsid w:val="00C80044"/>
    <w:rsid w:val="00C80371"/>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3EEE28E-4A9E-46F8-95D0-F7D716B2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FEBA1E2-7B8B-400A-8114-9A208776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3</cp:revision>
  <cp:lastPrinted>2017-10-26T10:25:00Z</cp:lastPrinted>
  <dcterms:created xsi:type="dcterms:W3CDTF">2019-06-19T08:30:00Z</dcterms:created>
  <dcterms:modified xsi:type="dcterms:W3CDTF">2019-06-25T10:57:00Z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